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648" w:rsidRPr="00956385" w:rsidRDefault="00434648">
      <w:pPr>
        <w:spacing w:after="0"/>
        <w:jc w:val="center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KARTA KWALIFIKACYJNA UCZESTNIKA WYPOCZYNKU </w:t>
      </w:r>
    </w:p>
    <w:p w:rsidR="00434648" w:rsidRPr="00956385" w:rsidRDefault="00434648">
      <w:pPr>
        <w:spacing w:after="0"/>
        <w:jc w:val="center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I. INFORMACJE DOTYCZĄCE WYPOCZYNKU </w:t>
      </w:r>
    </w:p>
    <w:p w:rsidR="00434648" w:rsidRPr="00956385" w:rsidRDefault="00434648">
      <w:pPr>
        <w:numPr>
          <w:ilvl w:val="0"/>
          <w:numId w:val="5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Forma wypoczynku: obóz  </w:t>
      </w:r>
    </w:p>
    <w:p w:rsidR="00434648" w:rsidRPr="00956385" w:rsidRDefault="00434648">
      <w:pPr>
        <w:numPr>
          <w:ilvl w:val="0"/>
          <w:numId w:val="5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Termin wypoczynku </w:t>
      </w:r>
    </w:p>
    <w:p w:rsidR="00434648" w:rsidRPr="00956385" w:rsidRDefault="00434648">
      <w:pPr>
        <w:numPr>
          <w:ilvl w:val="0"/>
          <w:numId w:val="5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Adres wypoczynku: </w:t>
      </w:r>
    </w:p>
    <w:p w:rsidR="00434648" w:rsidRPr="00956385" w:rsidRDefault="00434648">
      <w:pPr>
        <w:numPr>
          <w:ilvl w:val="0"/>
          <w:numId w:val="6"/>
        </w:num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INFORMACJE DOTYCZĄCE UCZESTNIKA WYPOCZYNKU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1. Imię (imiona) i nazwisko ……………………………………………………………………………………………..………..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2. Imiona i nazwiska rodziców ……………………………………………………………………………………………………….. ………………………………………………………………………………………………………...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3. PESEL dziecka ………………………………………………………………..………………….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4. Adres zamieszkania …………………………………………………………………………….…………………………………………………………………………………………………………………………………………………………….…..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5. Adres zamieszkania lub pobytu rodziców3) ………………………………………………………………………………………………………….…………………………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6. Numer telefonu rodziców lub numer telefonu osoby wskazanej przez pełnoletniego uczestnika wypoczynku, w czasie trwania wypoczynku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…………………………………………………………………………………………………………….………………………7.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 ………………………………………………………………………………………………………………………….. …………………………………………………………………………………………………………………………..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o szczepieniach ochronnych (wraz z podaniem roku lub przedstawienie książeczki zdrowia z aktualnym wpisem szczepień):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tężec ……………………………………………………………………………………………………..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błonica ………………………………………………………………………………………………..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dur …………………………………………………………………………………………………….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inne…………………………………………………………………………………………………………..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organizatora wypoczynku, w celu kwalifikacji jako uczestnika wypoczynku w zakresie: imię, nazwisko, Pesel, adres zamieszkania, wszystkich osób wchodzących w skład rodziny, adres e-mail, nr. tel.  </w:t>
      </w: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.........................................         ...................................................................................................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(data)</w:t>
      </w:r>
      <w:r w:rsidRPr="00956385">
        <w:rPr>
          <w:rFonts w:ascii="Arial Narrow" w:hAnsi="Arial Narrow" w:cs="Arial"/>
          <w:color w:val="000000"/>
          <w:sz w:val="18"/>
          <w:szCs w:val="18"/>
        </w:rPr>
        <w:tab/>
      </w:r>
      <w:r w:rsidRPr="00956385">
        <w:rPr>
          <w:rFonts w:ascii="Arial Narrow" w:hAnsi="Arial Narrow" w:cs="Arial"/>
          <w:color w:val="000000"/>
          <w:sz w:val="18"/>
          <w:szCs w:val="18"/>
        </w:rPr>
        <w:tab/>
      </w:r>
      <w:r w:rsidRPr="00956385">
        <w:rPr>
          <w:rFonts w:ascii="Arial Narrow" w:hAnsi="Arial Narrow" w:cs="Arial"/>
          <w:color w:val="000000"/>
          <w:sz w:val="18"/>
          <w:szCs w:val="18"/>
        </w:rPr>
        <w:tab/>
      </w:r>
      <w:r w:rsidRPr="00956385">
        <w:rPr>
          <w:rFonts w:ascii="Arial Narrow" w:hAnsi="Arial Narrow" w:cs="Arial"/>
          <w:color w:val="000000"/>
          <w:sz w:val="18"/>
          <w:szCs w:val="18"/>
        </w:rPr>
        <w:tab/>
        <w:t>(podpis rodziców/pełnoletniego uczestnika wypoczynku)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Wyrażam zgodę/nie wyrażam zgody* na sprawdzenia czystości ciała dziecka (przegląd </w:t>
      </w:r>
      <w:r w:rsidRPr="00956385">
        <w:rPr>
          <w:rFonts w:ascii="Arial Narrow" w:hAnsi="Arial Narrow" w:cs="Arial"/>
          <w:color w:val="000000"/>
          <w:sz w:val="18"/>
          <w:szCs w:val="18"/>
        </w:rPr>
        <w:tab/>
        <w:t>czystości głowy w celu wyeliminowania zarażeń wszawicą) przez pielęgniarkę oraz pomoc przy utrzymaniu codziennej higieny przez wychowawczynię w trakcie obozu (np. pomoc przy myciu włosów).</w:t>
      </w:r>
      <w:r w:rsidRPr="00956385">
        <w:rPr>
          <w:rFonts w:ascii="Arial Narrow" w:hAnsi="Arial Narrow" w:cs="Arial"/>
          <w:sz w:val="18"/>
          <w:szCs w:val="18"/>
        </w:rPr>
        <w:t xml:space="preserve">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......................................                           …………………………………………………………….</w:t>
      </w: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  (miejscowość, data)                           </w:t>
      </w:r>
      <w:r w:rsidRPr="00956385">
        <w:rPr>
          <w:rFonts w:ascii="Arial Narrow" w:hAnsi="Arial Narrow" w:cs="Arial"/>
          <w:color w:val="000000"/>
          <w:sz w:val="18"/>
          <w:szCs w:val="18"/>
        </w:rPr>
        <w:t>(podpis rodziców/pełnoletniego uczestnika wypoczynku)</w:t>
      </w: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color w:val="000000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Wyrażam zgodę/nie wyrażam zgody* na robienie zdjęć i filmowanie mojego dziecka w trakcie obozu oraz na umieszczanie zdjęć i filmów na stronie internetowej Organizatora oraz na profilach Facebook, YouTube Organizatora</w:t>
      </w: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......................................                           …………………………………………………………….</w:t>
      </w:r>
    </w:p>
    <w:p w:rsidR="00434648" w:rsidRPr="00956385" w:rsidRDefault="00434648" w:rsidP="0082612E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  (miejscowość, data)                           </w:t>
      </w:r>
      <w:r w:rsidRPr="00956385">
        <w:rPr>
          <w:rFonts w:ascii="Arial Narrow" w:hAnsi="Arial Narrow" w:cs="Arial"/>
          <w:color w:val="000000"/>
          <w:sz w:val="18"/>
          <w:szCs w:val="18"/>
        </w:rPr>
        <w:t>(podpis rodziców/pełnoletniego uczestnika wypoczynku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III. DECYZJA O KWALIFIKACJI UCZESTNIKA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Postanawia się: </w:t>
      </w:r>
    </w:p>
    <w:p w:rsidR="00434648" w:rsidRPr="00956385" w:rsidRDefault="00434648">
      <w:pPr>
        <w:spacing w:after="0"/>
        <w:rPr>
          <w:rFonts w:ascii="Arial Narrow" w:hAnsi="Arial Narrow" w:cs="Arial"/>
          <w:strike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1. Zakwalifikować i skierować dziecko na wypoczynek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trike/>
          <w:sz w:val="18"/>
          <w:szCs w:val="18"/>
        </w:rPr>
        <w:t xml:space="preserve">2. Odmówić skierowania dziecka na wypoczynek ze względu: </w:t>
      </w:r>
      <w:r w:rsidRPr="00956385">
        <w:rPr>
          <w:rFonts w:ascii="Arial Narrow" w:hAnsi="Arial Narrow" w:cs="Arial"/>
          <w:sz w:val="18"/>
          <w:szCs w:val="18"/>
        </w:rPr>
        <w:t>.............................................................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…...................................     </w:t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  <w:t>…………………………………………………….</w:t>
      </w:r>
    </w:p>
    <w:p w:rsidR="00434648" w:rsidRPr="00956385" w:rsidRDefault="00434648">
      <w:pPr>
        <w:pBdr>
          <w:bottom w:val="single" w:sz="8" w:space="1" w:color="000000"/>
        </w:pBd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(miejscowość, data)                                                              (podpis kierownika wypoczynku)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IIV. POTWIERDZENIE POBYTU DZIECKA NA WYPOCZYNKU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Dziecko przebywało na obozie w …............................................................................................................................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…...................................     </w:t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  <w:t>…………………………………………………….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(miejscowość, data)                                                             (podpis kierownika wypoczynku)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_________________________________________________________________________________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V. INFORMACJE O STANIE ZDROWIA DZIECKA W CZASIE TRWANIA WYPOCZYNKU (dane o zachorowaniach, urazach, leczeniu itp.)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.................................................................................................. ............................................................... ………………………………................................................................ .......................................................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Organizator informuje rodziców o leczeniu ambulatoryjnym lub hospitalizacji dziecka     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…...................................     </w:t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  <w:t>…………………………………………………….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(miejscowość, data)                                          (podpis lekarza lub pielęgniarki sprawującej </w:t>
      </w:r>
    </w:p>
    <w:p w:rsidR="00434648" w:rsidRPr="00956385" w:rsidRDefault="00434648">
      <w:pPr>
        <w:spacing w:after="0"/>
        <w:ind w:left="4248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opiekę medyczną podczas wypoczynku)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_________________________________________________________________________________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VI. UWAGI I SPOSTRZEŻENIA WYCHOWAWCY-INSTRUKTORA O DZIECKU PODCZAS TRWANIA WYPOCZYNKU                                                                                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…...................................     </w:t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  <w:t>…………………………………………………….</w:t>
      </w:r>
    </w:p>
    <w:p w:rsidR="00434648" w:rsidRPr="00956385" w:rsidRDefault="00434648">
      <w:pPr>
        <w:pBdr>
          <w:bottom w:val="single" w:sz="8" w:space="1" w:color="000000"/>
        </w:pBd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(miejscowość, data)                                                                     (podpis wychowawcy-instruktora) </w:t>
      </w: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WARUNKI UCZESTNICTWA</w:t>
      </w: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Organizator nie odpowiada za utratę mienia uczestników na skutek kradzieży, zguby lub zniszczenia.</w:t>
      </w: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Za ewentualne szkody wyrządzone przez dziecko odpowiadają rodzice, którzy po zakończeniu obozu zostaną obciążeni rachunkiem  za straty.</w:t>
      </w: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Uczestnicy zobowiązani są do przestrzegania regulaminu obozu</w:t>
      </w: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Uczestnikom nie przysługuje zwrot świadczeń niewykorzystanych w trakcie trwania obozu z przyczyn leżących po jego stronie. </w:t>
      </w: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Wszelkie uwagi dotyczące obozu będą rozpatrywane w ciągu 30 dni od dnia zgłoszenia jego reklamacji.</w:t>
      </w:r>
    </w:p>
    <w:p w:rsidR="00434648" w:rsidRPr="00956385" w:rsidRDefault="00434648" w:rsidP="006C1942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Potwierdzeniem zawarcia umowy na wyjazd uczestnika, jest wpłata zaliczki za wyjazd oraz dostarczenie karty kwalifikacyjnej przed wyjazdem.</w:t>
      </w: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STWIERDZAM, ŻE ZAPOZNAŁEM(AM) SIĘ Z WARUNKAMI UCZESTNICTWA</w:t>
      </w: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ab/>
        <w:t>......................               …………………………………………………………………………….</w:t>
      </w:r>
    </w:p>
    <w:p w:rsidR="00434648" w:rsidRPr="00956385" w:rsidRDefault="00434648" w:rsidP="006C1942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ab/>
        <w:t xml:space="preserve">         (data)                   </w:t>
      </w:r>
      <w:r w:rsidRPr="00956385">
        <w:rPr>
          <w:rFonts w:ascii="Arial Narrow" w:hAnsi="Arial Narrow" w:cs="Arial"/>
          <w:sz w:val="18"/>
          <w:szCs w:val="18"/>
        </w:rPr>
        <w:tab/>
      </w:r>
      <w:r w:rsidRPr="00956385">
        <w:rPr>
          <w:rFonts w:ascii="Arial Narrow" w:hAnsi="Arial Narrow" w:cs="Arial"/>
          <w:sz w:val="18"/>
          <w:szCs w:val="18"/>
        </w:rPr>
        <w:tab/>
        <w:t xml:space="preserve">      (podpis matki, ojca lub opiekuna)</w:t>
      </w:r>
    </w:p>
    <w:p w:rsidR="00434648" w:rsidRPr="00956385" w:rsidRDefault="00434648" w:rsidP="0082612E">
      <w:pPr>
        <w:spacing w:after="0"/>
        <w:ind w:left="900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82612E">
      <w:pPr>
        <w:spacing w:line="360" w:lineRule="auto"/>
        <w:ind w:left="36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                                 </w:t>
      </w:r>
    </w:p>
    <w:p w:rsidR="00434648" w:rsidRPr="00956385" w:rsidRDefault="00434648" w:rsidP="006C1942">
      <w:pPr>
        <w:pStyle w:val="NormalnyWeb1"/>
        <w:spacing w:line="360" w:lineRule="auto"/>
        <w:ind w:left="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</w: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REGULAMIN OGÓLNY UCZESTNIKÓW OBOZU - prosimy zapoznać dzieci z regulaminem</w:t>
      </w:r>
    </w:p>
    <w:p w:rsidR="00434648" w:rsidRPr="00956385" w:rsidRDefault="00434648" w:rsidP="000926FD">
      <w:pPr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Do obowiązków każdego uczestnika  obozu należy: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Aktywnie uczestniczyć w życiu obozu, brać udział we wszystkich zajęciach przewidzianych w planie dnia.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 kontaktach z ludźmi, szczególnie z koleżankami i kolegami być uprzejmym i uczynnym.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Być dobrą koleżanką lub kolegą w zabawie i rozrywce, w czasie zajęć sportowych, opiekować się młodszymi, służyć im pomocą i radą.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Wykonywać skrupulatnie wszystkie polecenia kierownika i wychowawców, instruktora.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Przestrzegać zasad higieny osobistej, dbać o czystość, ład i porządek.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Podczas wypoczynku pomiędzy zajęciami dozwolone jest przebywanie tylko w swoich pokojach.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 czasie wycieczek i zajęć sportowych bezwzględnie podporządkować się poleceniom prowadzącego zajęcia.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ind w:left="709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Nie oddalać się poza obręb placówki bez zezwolenia wychowawcy.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ind w:left="709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Nie zbliżać się do akwenów wodnych bez opieki wychowawcy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ind w:left="709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Chronić dobro własne i cudze, dbać o jego, jakość. 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Bezwzględnie przestrzegać zasad higieny na obozie wg wytycznych Covid (jak poniżej).</w:t>
      </w:r>
    </w:p>
    <w:p w:rsidR="00434648" w:rsidRPr="00956385" w:rsidRDefault="00434648" w:rsidP="000926FD">
      <w:pPr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Nie palić tytoniu i nie spożywać alkoholu. Nie używać narkotyków i środków odurzających.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ab/>
        <w:t>STWIERDZAM, ŻE ZAPOZNAŁEM(AM) SIĘ Z REGULAMINEM UCZESTNIKÓW OBOZU SPORTOWEGO</w:t>
      </w:r>
    </w:p>
    <w:p w:rsidR="00434648" w:rsidRPr="00956385" w:rsidRDefault="00434648" w:rsidP="000926FD">
      <w:pPr>
        <w:spacing w:after="0" w:line="360" w:lineRule="auto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......................               ……………………………………………………………………………. </w:t>
      </w:r>
    </w:p>
    <w:p w:rsidR="00434648" w:rsidRPr="00956385" w:rsidRDefault="00434648" w:rsidP="000926FD">
      <w:pPr>
        <w:pBdr>
          <w:bottom w:val="single" w:sz="8" w:space="2" w:color="000000"/>
        </w:pBdr>
        <w:spacing w:after="0" w:line="360" w:lineRule="auto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         (data)                                      (podpis matki, ojca lub opiekuna)</w:t>
      </w:r>
    </w:p>
    <w:p w:rsidR="00434648" w:rsidRPr="00956385" w:rsidRDefault="00434648" w:rsidP="000926FD">
      <w:pPr>
        <w:pBdr>
          <w:bottom w:val="single" w:sz="8" w:space="2" w:color="000000"/>
        </w:pBdr>
        <w:spacing w:after="0" w:line="360" w:lineRule="auto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Bdr>
          <w:bottom w:val="single" w:sz="8" w:space="2" w:color="000000"/>
        </w:pBdr>
        <w:spacing w:after="0" w:line="360" w:lineRule="auto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Bdr>
          <w:bottom w:val="single" w:sz="8" w:space="2" w:color="000000"/>
        </w:pBdr>
        <w:spacing w:after="0" w:line="360" w:lineRule="auto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after="0" w:line="240" w:lineRule="atLeast"/>
        <w:ind w:right="-63"/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34648" w:rsidRPr="00956385" w:rsidRDefault="00434648" w:rsidP="000926FD">
      <w:pPr>
        <w:spacing w:after="0" w:line="240" w:lineRule="atLeast"/>
        <w:ind w:right="-63"/>
        <w:jc w:val="center"/>
        <w:rPr>
          <w:rFonts w:ascii="Arial Narrow" w:eastAsia="Times New Roman" w:hAnsi="Arial Narrow" w:cs="Arial"/>
          <w:color w:val="FF0000"/>
          <w:sz w:val="18"/>
          <w:szCs w:val="18"/>
          <w:lang w:eastAsia="pl-PL"/>
        </w:rPr>
      </w:pPr>
      <w:r w:rsidRPr="00956385">
        <w:rPr>
          <w:rFonts w:ascii="Arial Narrow" w:hAnsi="Arial Narrow" w:cs="Arial"/>
          <w:color w:val="FF0000"/>
          <w:sz w:val="18"/>
          <w:szCs w:val="18"/>
        </w:rPr>
        <w:t>REGULAMIN UCZESTNICTWA W OBOZACH W ZWIĄZKU Z ZAGROŻENIEM COVID-19</w:t>
      </w:r>
    </w:p>
    <w:p w:rsidR="00434648" w:rsidRPr="00956385" w:rsidRDefault="00434648" w:rsidP="000926FD">
      <w:pPr>
        <w:spacing w:after="0" w:line="240" w:lineRule="atLeast"/>
        <w:ind w:right="16"/>
        <w:jc w:val="center"/>
        <w:rPr>
          <w:rFonts w:ascii="Arial Narrow" w:eastAsia="Times New Roman" w:hAnsi="Arial Narrow" w:cs="Arial"/>
          <w:color w:val="FF0000"/>
          <w:sz w:val="18"/>
          <w:szCs w:val="18"/>
        </w:rPr>
      </w:pPr>
    </w:p>
    <w:p w:rsidR="00434648" w:rsidRPr="00956385" w:rsidRDefault="00434648" w:rsidP="000926FD">
      <w:pPr>
        <w:spacing w:after="0"/>
        <w:ind w:left="4"/>
        <w:rPr>
          <w:rFonts w:ascii="Arial Narrow" w:hAnsi="Arial Narrow" w:cs="Arial"/>
          <w:color w:val="C45911"/>
          <w:sz w:val="18"/>
          <w:szCs w:val="18"/>
        </w:rPr>
      </w:pPr>
    </w:p>
    <w:p w:rsidR="00434648" w:rsidRPr="00956385" w:rsidRDefault="00434648" w:rsidP="000926FD">
      <w:pPr>
        <w:spacing w:after="0"/>
        <w:ind w:left="4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after="0"/>
        <w:ind w:left="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56385">
        <w:rPr>
          <w:rFonts w:ascii="Arial Narrow" w:hAnsi="Arial Narrow" w:cs="Arial"/>
          <w:sz w:val="18"/>
          <w:szCs w:val="18"/>
        </w:rPr>
        <w:t>UCZESTNICY: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3"/>
        </w:numPr>
        <w:tabs>
          <w:tab w:val="clear" w:pos="900"/>
          <w:tab w:val="left" w:pos="564"/>
        </w:tabs>
        <w:suppressAutoHyphens w:val="0"/>
        <w:spacing w:after="0"/>
        <w:ind w:left="564" w:right="640" w:hanging="564"/>
        <w:rPr>
          <w:rFonts w:ascii="Arial Narrow" w:eastAsia="Times New Roman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 obozach mogą brać udział jedynie dzieci zdrowe, zgodnie z pisemnym oświadczeniem rodziców niemające objawów chorobowych, sugerujących chorobę zakaźną.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3"/>
        </w:numPr>
        <w:tabs>
          <w:tab w:val="clear" w:pos="900"/>
          <w:tab w:val="left" w:pos="564"/>
        </w:tabs>
        <w:suppressAutoHyphens w:val="0"/>
        <w:spacing w:after="0"/>
        <w:ind w:left="564" w:right="180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Zgodnie z pisemnym oświadczeniem rodziców w okresie ostatnich 14 dni przed rozpoczęciem obozu, dzieci nie powinny zamieszkiwać z osobą przebywającą na kwarantannie lub izolacji w warunkach domowych.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3"/>
        </w:numPr>
        <w:tabs>
          <w:tab w:val="clear" w:pos="900"/>
          <w:tab w:val="left" w:pos="564"/>
        </w:tabs>
        <w:suppressAutoHyphens w:val="0"/>
        <w:spacing w:after="0"/>
        <w:ind w:left="564" w:right="60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Dzieci powinny być samodzielne w stopniu umożliwiającym zrozumienie przez nie obowiązków związanych z zachowaniem dystansu społecznego (co najmniej 2 m) oraz przestrzegania wzmożonych zasad higieny.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3"/>
        </w:numPr>
        <w:tabs>
          <w:tab w:val="clear" w:pos="900"/>
          <w:tab w:val="left" w:pos="624"/>
        </w:tabs>
        <w:suppressAutoHyphens w:val="0"/>
        <w:spacing w:after="0"/>
        <w:ind w:left="624" w:hanging="62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Powinni posiadać własnych minimum 6 maseczek/ osłon na twarz (zalecamy jednorazowe). Potrzebne są:                                                          a.) trakcie podróży autokarem  do i z obozu                                                                                                                                                              b.) w trakcie przebywania w  sklepie itp. 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after="0"/>
        <w:ind w:left="4"/>
        <w:rPr>
          <w:rFonts w:ascii="Arial Narrow" w:eastAsia="Times New Roman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RODZICE/PRAWNI OPIEKUNOWIE UCZESTNIKÓW: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rPr>
          <w:rFonts w:ascii="Arial Narrow" w:eastAsia="Times New Roman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Rodzice/prawni opiekunowie uczestników wyjazdu muszą udostępnić organizatorowi wyjazdu kontakt zapewniający szybką komunikację.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Rodzice/prawni opiekunowie uczestników wyjazdu zobowiązują się do niezwłocznego -do 12 godzin- odbioru dziecka z Obozu w przypadku, gdy u dziecka pojawią się niepokojące objawy choroby (podwyższona temperatura, kaszel, katar, duszności).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Tylko jeden z Rodziców/Opiekunów może odprowadzić dziecko do autokaru.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right="2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Rodzic/Opiekun odprowadzający dzieci na zbiórkę wyjazdową musi być zdrowy, bez żadnych objawów choroby zakaźnej. W okresie ostatnich 14 dni przed rozpoczęciem obozu nie powinien zamieszkiwać z osobą przebywającą na kwarantannie lub izolacji w warunkach domowych.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614"/>
        </w:tabs>
        <w:suppressAutoHyphens w:val="0"/>
        <w:spacing w:after="0"/>
        <w:ind w:left="564" w:right="2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 W przypadku występowania u uczestnika chorób przewlekłych konieczne jest dostarczenie opinii lekarskiej o braku przeciwwskazań zdrowotnych do udziału w wypoczynku.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Rodzic dostarcza wypełniony druk Oświadczenia na 48h przed wyjazdem drogą mailową na adres jafi@jafisport.pl lub niezwłocznie przy przekazaniu dziecka kierownikowi obozu.</w:t>
      </w: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Należy zaopatrzyć ( minimum 6 szt. – zalecamy jednorazowe) uczestnika wypoczynku w indywidualne osłony nosa i ust  </w:t>
      </w: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Nie ma możliwości wysyłania paczek dla dzieci.</w:t>
      </w:r>
    </w:p>
    <w:p w:rsidR="00434648" w:rsidRPr="00956385" w:rsidRDefault="00434648" w:rsidP="000926FD">
      <w:pPr>
        <w:numPr>
          <w:ilvl w:val="0"/>
          <w:numId w:val="14"/>
        </w:numPr>
        <w:tabs>
          <w:tab w:val="clear" w:pos="900"/>
          <w:tab w:val="left" w:pos="564"/>
        </w:tabs>
        <w:suppressAutoHyphens w:val="0"/>
        <w:spacing w:after="0"/>
        <w:ind w:left="564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Nie ma możliwości odwiedzin/wejścia na teren OBOZU lub odbioru tymczasowego dziecka. Ewentualny odbiór dziecka możliwy jest wyłącznie po wcześniejszym ustaleniu z Kierownikiem obozu i odbywa się przed bramą wjazdową. Uczestnik, który opuścił teren Ośrodka z Rodzicami/Opiekunami nie ma możliwości powrotu na obóz.</w:t>
      </w:r>
    </w:p>
    <w:p w:rsidR="00434648" w:rsidRPr="00956385" w:rsidRDefault="00434648" w:rsidP="000926FD">
      <w:pP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spacing w:after="0" w:line="240" w:lineRule="auto"/>
        <w:ind w:right="16"/>
        <w:rPr>
          <w:rFonts w:ascii="Arial Narrow" w:hAnsi="Arial Narrow" w:cs="Times New Roman"/>
          <w:sz w:val="18"/>
          <w:szCs w:val="18"/>
        </w:rPr>
      </w:pPr>
      <w:r w:rsidRPr="00956385">
        <w:rPr>
          <w:rFonts w:ascii="Arial Narrow" w:hAnsi="Arial Narrow" w:cs="Times New Roman"/>
          <w:sz w:val="18"/>
          <w:szCs w:val="18"/>
        </w:rPr>
        <w:t>INFORMACJA DLA UCZESTNIKÓW OBOZU W ZWIĄZKU Z ZAGROŻENIEM COVID-19 - sezon 2020</w:t>
      </w:r>
    </w:p>
    <w:p w:rsidR="00434648" w:rsidRPr="00956385" w:rsidRDefault="00434648" w:rsidP="000926FD">
      <w:pPr>
        <w:spacing w:after="0" w:line="360" w:lineRule="auto"/>
        <w:ind w:right="16"/>
        <w:jc w:val="center"/>
        <w:rPr>
          <w:rFonts w:ascii="Arial Narrow" w:hAnsi="Arial Narrow" w:cs="Times New Roman"/>
          <w:sz w:val="18"/>
          <w:szCs w:val="18"/>
        </w:rPr>
      </w:pP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right="128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Dezynfekcja rąk za każdym razem przed wejściem do pomieszczeń wspólnych, sali judo, sal dydaktycznych –wszędzie tam, gdzie płyny dezynfekujące zostały umieszczone.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right="10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Częste i dokładne mycie rąk z użyciem mydła zgodnie z zamieszczonymi instrukcjami zwłaszcza przed i po korzystaniu z toalet.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right="26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Dezynfekowanie rąk przed użyciem wydawanych telefonów, dezynfekowanie telefonu przed oddaniem do depozytu.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right="60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Poruszanie się w grupach wychowawczych/zajęciowych i niemieszanie się z uczestnikami innych grup na zajęciach oraz podczas posiłków.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Zachowywanie bezpiecznego dystansu 2m, od uczestników innych grup.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Zakaz przebywania w pokojach mieszkalnych innych uczestników obozu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right="200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Zgłaszanie informacji do wychowawcy o złym samopoczuciu własnym lub innych uczestników obozów.</w:t>
      </w:r>
    </w:p>
    <w:p w:rsidR="00434648" w:rsidRPr="00956385" w:rsidRDefault="00434648" w:rsidP="000926FD">
      <w:pPr>
        <w:numPr>
          <w:ilvl w:val="0"/>
          <w:numId w:val="2"/>
        </w:numPr>
        <w:tabs>
          <w:tab w:val="clear" w:pos="900"/>
          <w:tab w:val="left" w:pos="564"/>
        </w:tabs>
        <w:suppressAutoHyphens w:val="0"/>
        <w:spacing w:after="0" w:line="360" w:lineRule="auto"/>
        <w:ind w:left="564" w:hanging="56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Stosowanie zachowań pro higienicznych:</w:t>
      </w:r>
    </w:p>
    <w:p w:rsidR="00434648" w:rsidRPr="00956385" w:rsidRDefault="00434648" w:rsidP="000926FD">
      <w:pPr>
        <w:tabs>
          <w:tab w:val="left" w:pos="624"/>
        </w:tabs>
        <w:suppressAutoHyphens w:val="0"/>
        <w:spacing w:after="0" w:line="360" w:lineRule="auto"/>
        <w:ind w:left="62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- unikania dotykania dłońmi okolic oczu, nosa i ust</w:t>
      </w:r>
    </w:p>
    <w:p w:rsidR="00434648" w:rsidRPr="00956385" w:rsidRDefault="00434648" w:rsidP="000926FD">
      <w:pPr>
        <w:tabs>
          <w:tab w:val="left" w:pos="592"/>
        </w:tabs>
        <w:suppressAutoHyphens w:val="0"/>
        <w:spacing w:after="0" w:line="360" w:lineRule="auto"/>
        <w:ind w:left="564" w:right="102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- zakrywania podczas kaszlu i kichania ust i nosa zgiętym łokciem lub chusteczką – jak najszybciej wyrzucenia chusteczki do zamkniętego kosza i umycie rąk</w:t>
      </w:r>
      <w:r w:rsidRPr="00956385">
        <w:rPr>
          <w:rFonts w:ascii="Arial Narrow" w:eastAsia="Times New Roman" w:hAnsi="Arial Narrow" w:cs="Arial"/>
          <w:sz w:val="18"/>
          <w:szCs w:val="18"/>
        </w:rPr>
        <w:t>.</w:t>
      </w:r>
    </w:p>
    <w:p w:rsidR="00434648" w:rsidRPr="00956385" w:rsidRDefault="00434648" w:rsidP="000926FD">
      <w:pPr>
        <w:suppressAutoHyphens w:val="0"/>
        <w:spacing w:after="0" w:line="360" w:lineRule="auto"/>
        <w:ind w:right="102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8.        Dostosowanie się do wszystkich innych wytycznych związanych z zapobieganiem COVID_19.</w:t>
      </w:r>
    </w:p>
    <w:p w:rsidR="00434648" w:rsidRPr="00956385" w:rsidRDefault="00434648" w:rsidP="000926FD">
      <w:pPr>
        <w:numPr>
          <w:ilvl w:val="0"/>
          <w:numId w:val="11"/>
        </w:numPr>
        <w:tabs>
          <w:tab w:val="left" w:pos="564"/>
        </w:tabs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Podczas posiłków na obozie uczestników obowiązuje:</w:t>
      </w:r>
    </w:p>
    <w:p w:rsidR="00434648" w:rsidRPr="00956385" w:rsidRDefault="00434648" w:rsidP="000926FD">
      <w:pPr>
        <w:numPr>
          <w:ilvl w:val="0"/>
          <w:numId w:val="12"/>
        </w:numPr>
        <w:tabs>
          <w:tab w:val="left" w:pos="564"/>
        </w:tabs>
        <w:suppressAutoHyphens w:val="0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Obowiązkowa dezynfekcja rąk dostępnym płynem na wejściu.</w:t>
      </w:r>
    </w:p>
    <w:p w:rsidR="00434648" w:rsidRPr="00956385" w:rsidRDefault="00434648" w:rsidP="000926FD">
      <w:pPr>
        <w:numPr>
          <w:ilvl w:val="0"/>
          <w:numId w:val="12"/>
        </w:numPr>
        <w:tabs>
          <w:tab w:val="left" w:pos="564"/>
        </w:tabs>
        <w:suppressAutoHyphens w:val="0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Na czas posiłku zajęcie miejsca przy stole ze swoją grupą wychowawczą.</w:t>
      </w:r>
    </w:p>
    <w:p w:rsidR="00434648" w:rsidRPr="00956385" w:rsidRDefault="00434648" w:rsidP="000926FD">
      <w:pPr>
        <w:numPr>
          <w:ilvl w:val="0"/>
          <w:numId w:val="12"/>
        </w:numPr>
        <w:tabs>
          <w:tab w:val="left" w:pos="564"/>
        </w:tabs>
        <w:suppressAutoHyphens w:val="0"/>
        <w:spacing w:after="0" w:line="360" w:lineRule="auto"/>
        <w:ind w:right="20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Używanie tylko swoich sztućców, nieczęstowanie innych uczestników swoim posiłkiem, picie tylko ze swojego kubka.</w:t>
      </w:r>
    </w:p>
    <w:p w:rsidR="00434648" w:rsidRPr="00956385" w:rsidRDefault="00434648" w:rsidP="000926FD">
      <w:pPr>
        <w:numPr>
          <w:ilvl w:val="0"/>
          <w:numId w:val="12"/>
        </w:numPr>
        <w:tabs>
          <w:tab w:val="left" w:pos="564"/>
        </w:tabs>
        <w:suppressAutoHyphens w:val="0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Odniesienie wykorzystanych naczyń do okienka, ewentualna dokładka wydawana jest na nowym talerzu, w wypadku dokładki sztućce należy zachować.</w:t>
      </w:r>
    </w:p>
    <w:p w:rsidR="00434648" w:rsidRPr="00956385" w:rsidRDefault="00434648" w:rsidP="000926FD">
      <w:pPr>
        <w:numPr>
          <w:ilvl w:val="0"/>
          <w:numId w:val="12"/>
        </w:numPr>
        <w:tabs>
          <w:tab w:val="left" w:pos="564"/>
        </w:tabs>
        <w:suppressAutoHyphens w:val="0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Obowiązkowa dezynfekcja rąk płynem dezynfekcyjnym przy wyjściu z jadalni.</w:t>
      </w:r>
    </w:p>
    <w:p w:rsidR="00434648" w:rsidRPr="00956385" w:rsidRDefault="00434648" w:rsidP="000926FD">
      <w:pPr>
        <w:tabs>
          <w:tab w:val="left" w:pos="564"/>
        </w:tabs>
        <w:suppressAutoHyphens w:val="0"/>
        <w:spacing w:after="0"/>
        <w:ind w:left="564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C91BC3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 </w:t>
      </w:r>
    </w:p>
    <w:p w:rsidR="00434648" w:rsidRPr="00956385" w:rsidRDefault="00434648" w:rsidP="00C91BC3">
      <w:pPr>
        <w:spacing w:line="360" w:lineRule="auto"/>
        <w:ind w:left="36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ab/>
        <w:t xml:space="preserve">STWIERDZAM, ŻE ZAPOZNAŁEM(AM) SIĘ Z REGULAMINEM i INFORMACJAMI  W ZWIĄZKU Z ZAGROŻENIEM COVID-19                              </w:t>
      </w:r>
    </w:p>
    <w:p w:rsidR="00434648" w:rsidRPr="00956385" w:rsidRDefault="00434648" w:rsidP="000926FD">
      <w:pPr>
        <w:pStyle w:val="NormalnyWeb1"/>
        <w:spacing w:line="360" w:lineRule="auto"/>
        <w:ind w:left="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>......................               …………………………………………………………………………….</w:t>
      </w:r>
    </w:p>
    <w:p w:rsidR="00434648" w:rsidRPr="00956385" w:rsidRDefault="00434648" w:rsidP="000926FD">
      <w:pPr>
        <w:pStyle w:val="NormalnyWeb1"/>
        <w:spacing w:line="360" w:lineRule="auto"/>
        <w:ind w:left="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        (data)                   </w:t>
      </w:r>
      <w:r w:rsidRPr="00956385">
        <w:rPr>
          <w:rStyle w:val="t3"/>
          <w:rFonts w:ascii="Arial Narrow" w:hAnsi="Arial Narrow" w:cs="Arial"/>
          <w:sz w:val="18"/>
          <w:szCs w:val="18"/>
        </w:rPr>
        <w:tab/>
      </w:r>
      <w:r w:rsidRPr="00956385">
        <w:rPr>
          <w:rStyle w:val="t3"/>
          <w:rFonts w:ascii="Arial Narrow" w:hAnsi="Arial Narrow" w:cs="Arial"/>
          <w:sz w:val="18"/>
          <w:szCs w:val="18"/>
        </w:rPr>
        <w:tab/>
      </w: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      (podpis matki, ojca lub opiekuna)</w:t>
      </w:r>
    </w:p>
    <w:p w:rsidR="00434648" w:rsidRPr="00956385" w:rsidRDefault="00434648" w:rsidP="000926FD">
      <w:pPr>
        <w:pStyle w:val="NormalnyWeb1"/>
        <w:spacing w:line="360" w:lineRule="auto"/>
        <w:ind w:left="708" w:firstLine="708"/>
        <w:jc w:val="center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 xml:space="preserve">   *niepotrzebne skreślić</w:t>
      </w:r>
    </w:p>
    <w:p w:rsidR="00434648" w:rsidRPr="00956385" w:rsidRDefault="00434648" w:rsidP="000926FD">
      <w:pPr>
        <w:pStyle w:val="NormalnyWeb1"/>
        <w:spacing w:line="360" w:lineRule="auto"/>
        <w:ind w:left="0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Style w:val="NormalnyWeb1"/>
        <w:spacing w:line="360" w:lineRule="auto"/>
        <w:ind w:left="0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tabs>
          <w:tab w:val="left" w:pos="564"/>
        </w:tabs>
        <w:suppressAutoHyphens w:val="0"/>
        <w:spacing w:after="0"/>
        <w:ind w:left="564"/>
        <w:jc w:val="both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0926FD">
      <w:pPr>
        <w:pBdr>
          <w:bottom w:val="single" w:sz="8" w:space="2" w:color="000000"/>
        </w:pBdr>
        <w:spacing w:after="0"/>
        <w:rPr>
          <w:rFonts w:ascii="Arial Narrow" w:hAnsi="Arial Narrow" w:cs="Arial"/>
          <w:sz w:val="18"/>
          <w:szCs w:val="18"/>
        </w:rPr>
      </w:pPr>
    </w:p>
    <w:p w:rsidR="00434648" w:rsidRPr="00956385" w:rsidRDefault="00434648" w:rsidP="006C1942">
      <w:pPr>
        <w:pStyle w:val="Akapitzlist1"/>
        <w:ind w:left="108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OŚWIADCZENIE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Syn (córka) będzie przestrzegał(a) regulamin obozu  </w:t>
      </w:r>
      <w:r w:rsidRPr="00956385">
        <w:rPr>
          <w:rFonts w:ascii="Arial Narrow" w:hAnsi="Arial Narrow" w:cs="Arial"/>
          <w:color w:val="FF0000"/>
          <w:sz w:val="18"/>
          <w:szCs w:val="18"/>
        </w:rPr>
        <w:t xml:space="preserve">i regulamin uczestnictwa w obozach w związku z  zagrożeniem Covid-19      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eastAsia="Times New Roman" w:hAnsi="Arial Narrow"/>
          <w:sz w:val="18"/>
          <w:szCs w:val="18"/>
        </w:rPr>
        <w:t xml:space="preserve">Wyrażam zgodę na poddanie się zasadom bezpieczeństwa oraz rygorom sanitarnym obowiązującym podczas obozu sportowego mającym na celu zapobieżenie rozprzestrzeniania się wirusa SARS-CoV-2 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eastAsia="Times New Roman" w:hAnsi="Arial Narrow"/>
          <w:sz w:val="18"/>
          <w:szCs w:val="18"/>
        </w:rPr>
        <w:t xml:space="preserve">Rozumiem, że pomimo podjętych środków bezpieczeństwa przez organizatora mających na celu ograniczenie ryzyka zakażenia wirusem SARS-CoV-2, ryzyko to nadal istnieje. 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eastAsia="Times New Roman" w:hAnsi="Arial Narrow"/>
          <w:sz w:val="18"/>
          <w:szCs w:val="18"/>
        </w:rPr>
        <w:t>Oświadczam, mój syn/córka * jest przygotowany do stosowania się do wytycznych i regulaminów uczestnictwa związanych z zachowaniem dystansu społecznego (co najmniej 2m) oraz przestrzeganiem wzmożonych zasad higieny.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Zobowiązuję się do poniesienia odpowiedzialności materialnej za szkody materialne i osobowe wyrządzone przez moje dziecko.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 przypadku drastycznego naruszenia regulaminu może zostać podjęta decyzja o usunięciu uczestnika z placówki na koszt rodziców.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>Wyrażam zgodę/nie wyrażam zgody* na podanie mojemu dziecku leków: (przeciwbólowych, przeciwzapalnych, przeciwgorączkowych i rozkurczowych) w doraźnych przypadkach podczas mojej nieobecności. W razie zagrożenia życia dziecka zgadzam się na jego leczenie szpitalne/ zabiegi diagnostyczne/ operację. * Wszelkie sytuacje dotyczące zdrowia dziecka będą konsultowane telefonicznie z rodzicami.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Wyrażam zgodę na codzienny pomiar temperatury ciała mojego dziecka bezdotykowym termometrem 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>Oświadczam, że wyżej wymieniony uczestnik Obozu jest w dniu wyjazdu zdrowy, niemający objawów chorobowych sugerujących chorobę zakaźną, a w okresie ostatnich 14 dni przed rozpoczęciem obozu, nie zamieszkiwał z osobą przebywającą na kwarantannie lub izolacji w warunkach domowych.</w:t>
      </w:r>
    </w:p>
    <w:p w:rsidR="00434648" w:rsidRPr="00956385" w:rsidRDefault="00434648" w:rsidP="00EE41E7">
      <w:pPr>
        <w:pStyle w:val="ListParagraph"/>
        <w:numPr>
          <w:ilvl w:val="1"/>
          <w:numId w:val="6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color w:val="000000"/>
          <w:sz w:val="18"/>
          <w:szCs w:val="18"/>
        </w:rPr>
        <w:t xml:space="preserve">Zobowiązuję się </w:t>
      </w:r>
      <w:r w:rsidRPr="00956385">
        <w:rPr>
          <w:rFonts w:ascii="Arial Narrow" w:hAnsi="Arial Narrow" w:cs="Arial"/>
          <w:sz w:val="18"/>
          <w:szCs w:val="18"/>
        </w:rPr>
        <w:t>do niezwłocznego -maksymalnie do 12 godzin- odbioru na swój koszt dziecka z obozu w przypadku, gdy u dziecka pojawią się niepokojące objawy choroby (podwyższona temperatura, kaszel, katar, duszności).</w:t>
      </w:r>
    </w:p>
    <w:p w:rsidR="00434648" w:rsidRPr="00956385" w:rsidRDefault="00434648" w:rsidP="003E28BE">
      <w:pPr>
        <w:ind w:left="360"/>
        <w:rPr>
          <w:rFonts w:ascii="Arial Narrow" w:hAnsi="Arial Narrow" w:cs="Arial"/>
          <w:sz w:val="18"/>
          <w:szCs w:val="18"/>
        </w:rPr>
      </w:pPr>
      <w:r w:rsidRPr="00956385">
        <w:rPr>
          <w:rFonts w:ascii="Arial Narrow" w:hAnsi="Arial Narrow" w:cs="Arial"/>
          <w:sz w:val="18"/>
          <w:szCs w:val="18"/>
        </w:rPr>
        <w:t xml:space="preserve">                                             </w:t>
      </w:r>
    </w:p>
    <w:p w:rsidR="00434648" w:rsidRPr="00956385" w:rsidRDefault="00434648" w:rsidP="003E28BE">
      <w:pPr>
        <w:ind w:left="360"/>
        <w:rPr>
          <w:rStyle w:val="t3"/>
          <w:rFonts w:ascii="Arial Narrow" w:hAnsi="Arial Narrow" w:cs="Arial"/>
          <w:sz w:val="18"/>
          <w:szCs w:val="18"/>
        </w:rPr>
      </w:pPr>
    </w:p>
    <w:p w:rsidR="00434648" w:rsidRPr="00956385" w:rsidRDefault="00434648" w:rsidP="003E28BE">
      <w:pPr>
        <w:pStyle w:val="NormalnyWeb1"/>
        <w:spacing w:line="276" w:lineRule="auto"/>
        <w:ind w:left="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>......................               …………………………………………………………………………….</w:t>
      </w:r>
    </w:p>
    <w:p w:rsidR="00434648" w:rsidRPr="00956385" w:rsidRDefault="00434648" w:rsidP="003E28BE">
      <w:pPr>
        <w:pStyle w:val="NormalnyWeb1"/>
        <w:spacing w:line="276" w:lineRule="auto"/>
        <w:ind w:left="0"/>
        <w:rPr>
          <w:rStyle w:val="t3"/>
          <w:rFonts w:ascii="Arial Narrow" w:hAnsi="Arial Narrow" w:cs="Arial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        (data)                   </w:t>
      </w:r>
      <w:r w:rsidRPr="00956385">
        <w:rPr>
          <w:rStyle w:val="t3"/>
          <w:rFonts w:ascii="Arial Narrow" w:hAnsi="Arial Narrow" w:cs="Arial"/>
          <w:sz w:val="18"/>
          <w:szCs w:val="18"/>
        </w:rPr>
        <w:tab/>
      </w:r>
      <w:r w:rsidRPr="00956385">
        <w:rPr>
          <w:rStyle w:val="t3"/>
          <w:rFonts w:ascii="Arial Narrow" w:hAnsi="Arial Narrow" w:cs="Arial"/>
          <w:sz w:val="18"/>
          <w:szCs w:val="18"/>
        </w:rPr>
        <w:tab/>
      </w:r>
      <w:r w:rsidRPr="00956385">
        <w:rPr>
          <w:rStyle w:val="t3"/>
          <w:rFonts w:ascii="Arial Narrow" w:hAnsi="Arial Narrow" w:cs="Arial"/>
          <w:sz w:val="18"/>
          <w:szCs w:val="18"/>
        </w:rPr>
        <w:tab/>
        <w:t xml:space="preserve">      (podpis matki, ojca lub opiekuna)</w:t>
      </w:r>
    </w:p>
    <w:p w:rsidR="00434648" w:rsidRPr="00956385" w:rsidRDefault="00434648" w:rsidP="003E28BE">
      <w:pPr>
        <w:pStyle w:val="NormalnyWeb1"/>
        <w:spacing w:line="276" w:lineRule="auto"/>
        <w:ind w:left="0"/>
        <w:rPr>
          <w:rFonts w:ascii="Arial Narrow" w:hAnsi="Arial Narrow"/>
          <w:sz w:val="18"/>
          <w:szCs w:val="18"/>
        </w:rPr>
      </w:pPr>
      <w:r w:rsidRPr="00956385">
        <w:rPr>
          <w:rStyle w:val="t3"/>
          <w:rFonts w:ascii="Arial Narrow" w:hAnsi="Arial Narrow" w:cs="Arial"/>
          <w:sz w:val="18"/>
          <w:szCs w:val="18"/>
        </w:rPr>
        <w:t>*niepotrzebne skreślić</w:t>
      </w:r>
    </w:p>
    <w:p w:rsidR="00434648" w:rsidRPr="00956385" w:rsidRDefault="00434648" w:rsidP="00243FAD">
      <w:pPr>
        <w:pStyle w:val="Akapitzlist1"/>
        <w:spacing w:after="0" w:line="360" w:lineRule="auto"/>
        <w:ind w:left="0"/>
        <w:rPr>
          <w:rFonts w:ascii="Arial Narrow" w:hAnsi="Arial Narrow" w:cs="Arial"/>
          <w:sz w:val="18"/>
          <w:szCs w:val="18"/>
        </w:rPr>
      </w:pPr>
    </w:p>
    <w:sectPr w:rsidR="00434648" w:rsidRPr="00956385" w:rsidSect="0062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48" w:rsidRDefault="00434648" w:rsidP="003B1AEA">
      <w:pPr>
        <w:spacing w:after="0" w:line="240" w:lineRule="auto"/>
      </w:pPr>
      <w:r>
        <w:separator/>
      </w:r>
    </w:p>
  </w:endnote>
  <w:endnote w:type="continuationSeparator" w:id="0">
    <w:p w:rsidR="00434648" w:rsidRDefault="00434648" w:rsidP="003B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48" w:rsidRDefault="00434648" w:rsidP="003B1AEA">
      <w:pPr>
        <w:spacing w:after="0" w:line="240" w:lineRule="auto"/>
      </w:pPr>
      <w:r>
        <w:separator/>
      </w:r>
    </w:p>
  </w:footnote>
  <w:footnote w:type="continuationSeparator" w:id="0">
    <w:p w:rsidR="00434648" w:rsidRDefault="00434648" w:rsidP="003B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8" w:rsidRDefault="00434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72C4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6DD3698"/>
    <w:multiLevelType w:val="hybridMultilevel"/>
    <w:tmpl w:val="94C8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D83FA9"/>
    <w:multiLevelType w:val="hybridMultilevel"/>
    <w:tmpl w:val="B3E0185E"/>
    <w:lvl w:ilvl="0" w:tplc="CFB618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94E59"/>
    <w:multiLevelType w:val="hybridMultilevel"/>
    <w:tmpl w:val="BE4AD54E"/>
    <w:name w:val="WW8Num722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07A72B6"/>
    <w:multiLevelType w:val="hybridMultilevel"/>
    <w:tmpl w:val="25405FC6"/>
    <w:name w:val="WW8Num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663BAB"/>
    <w:multiLevelType w:val="hybridMultilevel"/>
    <w:tmpl w:val="7D18881E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EA"/>
    <w:rsid w:val="000926FD"/>
    <w:rsid w:val="0023758B"/>
    <w:rsid w:val="00243FAD"/>
    <w:rsid w:val="00353B0E"/>
    <w:rsid w:val="003B1AEA"/>
    <w:rsid w:val="003E28BE"/>
    <w:rsid w:val="00407D26"/>
    <w:rsid w:val="00433582"/>
    <w:rsid w:val="00434648"/>
    <w:rsid w:val="006014BE"/>
    <w:rsid w:val="0062790B"/>
    <w:rsid w:val="00650E54"/>
    <w:rsid w:val="00654B61"/>
    <w:rsid w:val="006C1942"/>
    <w:rsid w:val="007C615A"/>
    <w:rsid w:val="007C7DA5"/>
    <w:rsid w:val="0082612E"/>
    <w:rsid w:val="008504E6"/>
    <w:rsid w:val="00854AEC"/>
    <w:rsid w:val="008E72E3"/>
    <w:rsid w:val="00956385"/>
    <w:rsid w:val="009972B0"/>
    <w:rsid w:val="00A32059"/>
    <w:rsid w:val="00AC42C8"/>
    <w:rsid w:val="00AE0FAF"/>
    <w:rsid w:val="00C91BC3"/>
    <w:rsid w:val="00E406E5"/>
    <w:rsid w:val="00E600CC"/>
    <w:rsid w:val="00E73634"/>
    <w:rsid w:val="00E96203"/>
    <w:rsid w:val="00E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B"/>
    <w:pPr>
      <w:suppressAutoHyphens/>
      <w:spacing w:after="200" w:line="276" w:lineRule="auto"/>
    </w:pPr>
    <w:rPr>
      <w:rFonts w:ascii="Calibri" w:eastAsia="SimSun" w:hAnsi="Calibri" w:cs="font4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2790B"/>
  </w:style>
  <w:style w:type="character" w:customStyle="1" w:styleId="WW8Num1z1">
    <w:name w:val="WW8Num1z1"/>
    <w:uiPriority w:val="99"/>
    <w:rsid w:val="0062790B"/>
    <w:rPr>
      <w:rFonts w:ascii="Arial" w:hAnsi="Arial"/>
      <w:sz w:val="18"/>
    </w:rPr>
  </w:style>
  <w:style w:type="character" w:customStyle="1" w:styleId="WW8Num1z2">
    <w:name w:val="WW8Num1z2"/>
    <w:uiPriority w:val="99"/>
    <w:rsid w:val="0062790B"/>
  </w:style>
  <w:style w:type="character" w:customStyle="1" w:styleId="WW8Num1z3">
    <w:name w:val="WW8Num1z3"/>
    <w:uiPriority w:val="99"/>
    <w:rsid w:val="0062790B"/>
  </w:style>
  <w:style w:type="character" w:customStyle="1" w:styleId="WW8Num1z4">
    <w:name w:val="WW8Num1z4"/>
    <w:uiPriority w:val="99"/>
    <w:rsid w:val="0062790B"/>
  </w:style>
  <w:style w:type="character" w:customStyle="1" w:styleId="WW8Num1z5">
    <w:name w:val="WW8Num1z5"/>
    <w:uiPriority w:val="99"/>
    <w:rsid w:val="0062790B"/>
  </w:style>
  <w:style w:type="character" w:customStyle="1" w:styleId="WW8Num1z6">
    <w:name w:val="WW8Num1z6"/>
    <w:uiPriority w:val="99"/>
    <w:rsid w:val="0062790B"/>
  </w:style>
  <w:style w:type="character" w:customStyle="1" w:styleId="WW8Num1z7">
    <w:name w:val="WW8Num1z7"/>
    <w:uiPriority w:val="99"/>
    <w:rsid w:val="0062790B"/>
  </w:style>
  <w:style w:type="character" w:customStyle="1" w:styleId="WW8Num1z8">
    <w:name w:val="WW8Num1z8"/>
    <w:uiPriority w:val="99"/>
    <w:rsid w:val="0062790B"/>
  </w:style>
  <w:style w:type="character" w:customStyle="1" w:styleId="WW8Num2z0">
    <w:name w:val="WW8Num2z0"/>
    <w:uiPriority w:val="99"/>
    <w:rsid w:val="0062790B"/>
    <w:rPr>
      <w:rFonts w:ascii="Arial" w:hAnsi="Arial"/>
      <w:sz w:val="18"/>
    </w:rPr>
  </w:style>
  <w:style w:type="character" w:customStyle="1" w:styleId="WW8Num2z1">
    <w:name w:val="WW8Num2z1"/>
    <w:uiPriority w:val="99"/>
    <w:rsid w:val="0062790B"/>
  </w:style>
  <w:style w:type="character" w:customStyle="1" w:styleId="WW8Num2z2">
    <w:name w:val="WW8Num2z2"/>
    <w:uiPriority w:val="99"/>
    <w:rsid w:val="0062790B"/>
  </w:style>
  <w:style w:type="character" w:customStyle="1" w:styleId="WW8Num2z3">
    <w:name w:val="WW8Num2z3"/>
    <w:uiPriority w:val="99"/>
    <w:rsid w:val="0062790B"/>
  </w:style>
  <w:style w:type="character" w:customStyle="1" w:styleId="WW8Num2z4">
    <w:name w:val="WW8Num2z4"/>
    <w:uiPriority w:val="99"/>
    <w:rsid w:val="0062790B"/>
  </w:style>
  <w:style w:type="character" w:customStyle="1" w:styleId="WW8Num2z5">
    <w:name w:val="WW8Num2z5"/>
    <w:uiPriority w:val="99"/>
    <w:rsid w:val="0062790B"/>
  </w:style>
  <w:style w:type="character" w:customStyle="1" w:styleId="WW8Num2z6">
    <w:name w:val="WW8Num2z6"/>
    <w:uiPriority w:val="99"/>
    <w:rsid w:val="0062790B"/>
  </w:style>
  <w:style w:type="character" w:customStyle="1" w:styleId="WW8Num2z7">
    <w:name w:val="WW8Num2z7"/>
    <w:uiPriority w:val="99"/>
    <w:rsid w:val="0062790B"/>
  </w:style>
  <w:style w:type="character" w:customStyle="1" w:styleId="WW8Num2z8">
    <w:name w:val="WW8Num2z8"/>
    <w:uiPriority w:val="99"/>
    <w:rsid w:val="0062790B"/>
  </w:style>
  <w:style w:type="character" w:customStyle="1" w:styleId="WW8Num3z0">
    <w:name w:val="WW8Num3z0"/>
    <w:uiPriority w:val="99"/>
    <w:rsid w:val="0062790B"/>
  </w:style>
  <w:style w:type="character" w:customStyle="1" w:styleId="WW8Num3z1">
    <w:name w:val="WW8Num3z1"/>
    <w:uiPriority w:val="99"/>
    <w:rsid w:val="0062790B"/>
  </w:style>
  <w:style w:type="character" w:customStyle="1" w:styleId="WW8Num3z2">
    <w:name w:val="WW8Num3z2"/>
    <w:uiPriority w:val="99"/>
    <w:rsid w:val="0062790B"/>
  </w:style>
  <w:style w:type="character" w:customStyle="1" w:styleId="WW8Num3z3">
    <w:name w:val="WW8Num3z3"/>
    <w:uiPriority w:val="99"/>
    <w:rsid w:val="0062790B"/>
  </w:style>
  <w:style w:type="character" w:customStyle="1" w:styleId="WW8Num3z4">
    <w:name w:val="WW8Num3z4"/>
    <w:uiPriority w:val="99"/>
    <w:rsid w:val="0062790B"/>
  </w:style>
  <w:style w:type="character" w:customStyle="1" w:styleId="WW8Num3z5">
    <w:name w:val="WW8Num3z5"/>
    <w:uiPriority w:val="99"/>
    <w:rsid w:val="0062790B"/>
  </w:style>
  <w:style w:type="character" w:customStyle="1" w:styleId="WW8Num3z6">
    <w:name w:val="WW8Num3z6"/>
    <w:uiPriority w:val="99"/>
    <w:rsid w:val="0062790B"/>
  </w:style>
  <w:style w:type="character" w:customStyle="1" w:styleId="WW8Num3z7">
    <w:name w:val="WW8Num3z7"/>
    <w:uiPriority w:val="99"/>
    <w:rsid w:val="0062790B"/>
  </w:style>
  <w:style w:type="character" w:customStyle="1" w:styleId="WW8Num3z8">
    <w:name w:val="WW8Num3z8"/>
    <w:uiPriority w:val="99"/>
    <w:rsid w:val="0062790B"/>
  </w:style>
  <w:style w:type="character" w:customStyle="1" w:styleId="WW8Num4z0">
    <w:name w:val="WW8Num4z0"/>
    <w:uiPriority w:val="99"/>
    <w:rsid w:val="0062790B"/>
  </w:style>
  <w:style w:type="character" w:customStyle="1" w:styleId="WW8Num4z1">
    <w:name w:val="WW8Num4z1"/>
    <w:uiPriority w:val="99"/>
    <w:rsid w:val="0062790B"/>
  </w:style>
  <w:style w:type="character" w:customStyle="1" w:styleId="WW8Num4z2">
    <w:name w:val="WW8Num4z2"/>
    <w:uiPriority w:val="99"/>
    <w:rsid w:val="0062790B"/>
  </w:style>
  <w:style w:type="character" w:customStyle="1" w:styleId="WW8Num4z3">
    <w:name w:val="WW8Num4z3"/>
    <w:uiPriority w:val="99"/>
    <w:rsid w:val="0062790B"/>
  </w:style>
  <w:style w:type="character" w:customStyle="1" w:styleId="WW8Num4z4">
    <w:name w:val="WW8Num4z4"/>
    <w:uiPriority w:val="99"/>
    <w:rsid w:val="0062790B"/>
  </w:style>
  <w:style w:type="character" w:customStyle="1" w:styleId="WW8Num4z5">
    <w:name w:val="WW8Num4z5"/>
    <w:uiPriority w:val="99"/>
    <w:rsid w:val="0062790B"/>
  </w:style>
  <w:style w:type="character" w:customStyle="1" w:styleId="WW8Num4z6">
    <w:name w:val="WW8Num4z6"/>
    <w:uiPriority w:val="99"/>
    <w:rsid w:val="0062790B"/>
  </w:style>
  <w:style w:type="character" w:customStyle="1" w:styleId="WW8Num4z7">
    <w:name w:val="WW8Num4z7"/>
    <w:uiPriority w:val="99"/>
    <w:rsid w:val="0062790B"/>
  </w:style>
  <w:style w:type="character" w:customStyle="1" w:styleId="WW8Num4z8">
    <w:name w:val="WW8Num4z8"/>
    <w:uiPriority w:val="99"/>
    <w:rsid w:val="0062790B"/>
  </w:style>
  <w:style w:type="character" w:customStyle="1" w:styleId="WW8Num5z0">
    <w:name w:val="WW8Num5z0"/>
    <w:uiPriority w:val="99"/>
    <w:rsid w:val="0062790B"/>
    <w:rPr>
      <w:rFonts w:ascii="Arial" w:hAnsi="Arial"/>
      <w:sz w:val="18"/>
    </w:rPr>
  </w:style>
  <w:style w:type="character" w:customStyle="1" w:styleId="WW8Num5z1">
    <w:name w:val="WW8Num5z1"/>
    <w:uiPriority w:val="99"/>
    <w:rsid w:val="0062790B"/>
  </w:style>
  <w:style w:type="character" w:customStyle="1" w:styleId="WW8Num5z2">
    <w:name w:val="WW8Num5z2"/>
    <w:uiPriority w:val="99"/>
    <w:rsid w:val="0062790B"/>
  </w:style>
  <w:style w:type="character" w:customStyle="1" w:styleId="WW8Num5z3">
    <w:name w:val="WW8Num5z3"/>
    <w:uiPriority w:val="99"/>
    <w:rsid w:val="0062790B"/>
  </w:style>
  <w:style w:type="character" w:customStyle="1" w:styleId="WW8Num5z4">
    <w:name w:val="WW8Num5z4"/>
    <w:uiPriority w:val="99"/>
    <w:rsid w:val="0062790B"/>
  </w:style>
  <w:style w:type="character" w:customStyle="1" w:styleId="WW8Num5z5">
    <w:name w:val="WW8Num5z5"/>
    <w:uiPriority w:val="99"/>
    <w:rsid w:val="0062790B"/>
  </w:style>
  <w:style w:type="character" w:customStyle="1" w:styleId="WW8Num5z6">
    <w:name w:val="WW8Num5z6"/>
    <w:uiPriority w:val="99"/>
    <w:rsid w:val="0062790B"/>
  </w:style>
  <w:style w:type="character" w:customStyle="1" w:styleId="WW8Num5z7">
    <w:name w:val="WW8Num5z7"/>
    <w:uiPriority w:val="99"/>
    <w:rsid w:val="0062790B"/>
  </w:style>
  <w:style w:type="character" w:customStyle="1" w:styleId="WW8Num5z8">
    <w:name w:val="WW8Num5z8"/>
    <w:uiPriority w:val="99"/>
    <w:rsid w:val="0062790B"/>
  </w:style>
  <w:style w:type="character" w:customStyle="1" w:styleId="WW8Num6z0">
    <w:name w:val="WW8Num6z0"/>
    <w:uiPriority w:val="99"/>
    <w:rsid w:val="0062790B"/>
  </w:style>
  <w:style w:type="character" w:customStyle="1" w:styleId="WW8Num6z1">
    <w:name w:val="WW8Num6z1"/>
    <w:uiPriority w:val="99"/>
    <w:rsid w:val="0062790B"/>
  </w:style>
  <w:style w:type="character" w:customStyle="1" w:styleId="WW8Num6z2">
    <w:name w:val="WW8Num6z2"/>
    <w:uiPriority w:val="99"/>
    <w:rsid w:val="0062790B"/>
  </w:style>
  <w:style w:type="character" w:customStyle="1" w:styleId="WW8Num6z3">
    <w:name w:val="WW8Num6z3"/>
    <w:uiPriority w:val="99"/>
    <w:rsid w:val="0062790B"/>
  </w:style>
  <w:style w:type="character" w:customStyle="1" w:styleId="WW8Num6z4">
    <w:name w:val="WW8Num6z4"/>
    <w:uiPriority w:val="99"/>
    <w:rsid w:val="0062790B"/>
  </w:style>
  <w:style w:type="character" w:customStyle="1" w:styleId="WW8Num6z5">
    <w:name w:val="WW8Num6z5"/>
    <w:uiPriority w:val="99"/>
    <w:rsid w:val="0062790B"/>
  </w:style>
  <w:style w:type="character" w:customStyle="1" w:styleId="WW8Num6z6">
    <w:name w:val="WW8Num6z6"/>
    <w:uiPriority w:val="99"/>
    <w:rsid w:val="0062790B"/>
  </w:style>
  <w:style w:type="character" w:customStyle="1" w:styleId="WW8Num6z7">
    <w:name w:val="WW8Num6z7"/>
    <w:uiPriority w:val="99"/>
    <w:rsid w:val="0062790B"/>
  </w:style>
  <w:style w:type="character" w:customStyle="1" w:styleId="WW8Num6z8">
    <w:name w:val="WW8Num6z8"/>
    <w:uiPriority w:val="99"/>
    <w:rsid w:val="0062790B"/>
  </w:style>
  <w:style w:type="character" w:customStyle="1" w:styleId="WW8Num7z0">
    <w:name w:val="WW8Num7z0"/>
    <w:uiPriority w:val="99"/>
    <w:rsid w:val="0062790B"/>
  </w:style>
  <w:style w:type="character" w:customStyle="1" w:styleId="WW8Num7z1">
    <w:name w:val="WW8Num7z1"/>
    <w:uiPriority w:val="99"/>
    <w:rsid w:val="0062790B"/>
  </w:style>
  <w:style w:type="character" w:customStyle="1" w:styleId="WW8Num7z2">
    <w:name w:val="WW8Num7z2"/>
    <w:uiPriority w:val="99"/>
    <w:rsid w:val="0062790B"/>
  </w:style>
  <w:style w:type="character" w:customStyle="1" w:styleId="WW8Num7z3">
    <w:name w:val="WW8Num7z3"/>
    <w:uiPriority w:val="99"/>
    <w:rsid w:val="0062790B"/>
  </w:style>
  <w:style w:type="character" w:customStyle="1" w:styleId="WW8Num7z4">
    <w:name w:val="WW8Num7z4"/>
    <w:uiPriority w:val="99"/>
    <w:rsid w:val="0062790B"/>
  </w:style>
  <w:style w:type="character" w:customStyle="1" w:styleId="WW8Num7z5">
    <w:name w:val="WW8Num7z5"/>
    <w:uiPriority w:val="99"/>
    <w:rsid w:val="0062790B"/>
  </w:style>
  <w:style w:type="character" w:customStyle="1" w:styleId="WW8Num7z6">
    <w:name w:val="WW8Num7z6"/>
    <w:uiPriority w:val="99"/>
    <w:rsid w:val="0062790B"/>
  </w:style>
  <w:style w:type="character" w:customStyle="1" w:styleId="WW8Num7z7">
    <w:name w:val="WW8Num7z7"/>
    <w:uiPriority w:val="99"/>
    <w:rsid w:val="0062790B"/>
  </w:style>
  <w:style w:type="character" w:customStyle="1" w:styleId="WW8Num7z8">
    <w:name w:val="WW8Num7z8"/>
    <w:uiPriority w:val="99"/>
    <w:rsid w:val="0062790B"/>
  </w:style>
  <w:style w:type="character" w:customStyle="1" w:styleId="WW8Num8z0">
    <w:name w:val="WW8Num8z0"/>
    <w:uiPriority w:val="99"/>
    <w:rsid w:val="0062790B"/>
  </w:style>
  <w:style w:type="character" w:customStyle="1" w:styleId="WW8Num8z1">
    <w:name w:val="WW8Num8z1"/>
    <w:uiPriority w:val="99"/>
    <w:rsid w:val="0062790B"/>
  </w:style>
  <w:style w:type="character" w:customStyle="1" w:styleId="WW8Num8z2">
    <w:name w:val="WW8Num8z2"/>
    <w:uiPriority w:val="99"/>
    <w:rsid w:val="0062790B"/>
  </w:style>
  <w:style w:type="character" w:customStyle="1" w:styleId="WW8Num8z3">
    <w:name w:val="WW8Num8z3"/>
    <w:uiPriority w:val="99"/>
    <w:rsid w:val="0062790B"/>
  </w:style>
  <w:style w:type="character" w:customStyle="1" w:styleId="WW8Num8z4">
    <w:name w:val="WW8Num8z4"/>
    <w:uiPriority w:val="99"/>
    <w:rsid w:val="0062790B"/>
  </w:style>
  <w:style w:type="character" w:customStyle="1" w:styleId="WW8Num8z5">
    <w:name w:val="WW8Num8z5"/>
    <w:uiPriority w:val="99"/>
    <w:rsid w:val="0062790B"/>
  </w:style>
  <w:style w:type="character" w:customStyle="1" w:styleId="WW8Num8z6">
    <w:name w:val="WW8Num8z6"/>
    <w:uiPriority w:val="99"/>
    <w:rsid w:val="0062790B"/>
  </w:style>
  <w:style w:type="character" w:customStyle="1" w:styleId="WW8Num8z7">
    <w:name w:val="WW8Num8z7"/>
    <w:uiPriority w:val="99"/>
    <w:rsid w:val="0062790B"/>
  </w:style>
  <w:style w:type="character" w:customStyle="1" w:styleId="WW8Num8z8">
    <w:name w:val="WW8Num8z8"/>
    <w:uiPriority w:val="99"/>
    <w:rsid w:val="0062790B"/>
  </w:style>
  <w:style w:type="character" w:customStyle="1" w:styleId="Domylnaczcionkaakapitu1">
    <w:name w:val="Domyślna czcionka akapitu1"/>
    <w:uiPriority w:val="99"/>
    <w:rsid w:val="0062790B"/>
  </w:style>
  <w:style w:type="character" w:customStyle="1" w:styleId="WW-DefaultParagraphFont">
    <w:name w:val="WW-Default Paragraph Font"/>
    <w:uiPriority w:val="99"/>
    <w:rsid w:val="0062790B"/>
  </w:style>
  <w:style w:type="character" w:customStyle="1" w:styleId="t3">
    <w:name w:val="t3"/>
    <w:basedOn w:val="WW-DefaultParagraphFont"/>
    <w:uiPriority w:val="99"/>
    <w:rsid w:val="0062790B"/>
    <w:rPr>
      <w:rFonts w:cs="Times New Roman"/>
    </w:rPr>
  </w:style>
  <w:style w:type="character" w:customStyle="1" w:styleId="NagwekZnak">
    <w:name w:val="Nagłówek Znak"/>
    <w:basedOn w:val="WW-DefaultParagraphFont"/>
    <w:uiPriority w:val="99"/>
    <w:rsid w:val="0062790B"/>
    <w:rPr>
      <w:rFonts w:cs="Times New Roman"/>
    </w:rPr>
  </w:style>
  <w:style w:type="character" w:customStyle="1" w:styleId="StopkaZnak">
    <w:name w:val="Stopka Znak"/>
    <w:basedOn w:val="WW-DefaultParagraphFont"/>
    <w:uiPriority w:val="99"/>
    <w:rsid w:val="0062790B"/>
    <w:rPr>
      <w:rFonts w:cs="Times New Roman"/>
    </w:rPr>
  </w:style>
  <w:style w:type="character" w:customStyle="1" w:styleId="Znakinumeracji">
    <w:name w:val="Znaki numeracji"/>
    <w:uiPriority w:val="99"/>
    <w:rsid w:val="0062790B"/>
  </w:style>
  <w:style w:type="character" w:styleId="Strong">
    <w:name w:val="Strong"/>
    <w:basedOn w:val="DefaultParagraphFont"/>
    <w:uiPriority w:val="99"/>
    <w:qFormat/>
    <w:rsid w:val="0062790B"/>
    <w:rPr>
      <w:rFonts w:cs="Times New Roman"/>
      <w:b/>
    </w:rPr>
  </w:style>
  <w:style w:type="character" w:customStyle="1" w:styleId="Symbolewypunktowania">
    <w:name w:val="Symbole wypunktowania"/>
    <w:uiPriority w:val="99"/>
    <w:rsid w:val="0062790B"/>
    <w:rPr>
      <w:rFonts w:ascii="OpenSymbol" w:eastAsia="Times New Roman" w:hAnsi="OpenSymbol"/>
    </w:rPr>
  </w:style>
  <w:style w:type="character" w:customStyle="1" w:styleId="lrzxr">
    <w:name w:val="lrzxr"/>
    <w:uiPriority w:val="99"/>
    <w:rsid w:val="0062790B"/>
  </w:style>
  <w:style w:type="character" w:customStyle="1" w:styleId="w8qarf">
    <w:name w:val="w8qarf"/>
    <w:uiPriority w:val="99"/>
    <w:rsid w:val="0062790B"/>
  </w:style>
  <w:style w:type="character" w:styleId="Hyperlink">
    <w:name w:val="Hyperlink"/>
    <w:basedOn w:val="DefaultParagraphFont"/>
    <w:uiPriority w:val="99"/>
    <w:rsid w:val="0062790B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6279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7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E60"/>
    <w:rPr>
      <w:rFonts w:ascii="Calibri" w:eastAsia="SimSun" w:hAnsi="Calibri" w:cs="font46"/>
      <w:lang w:eastAsia="ar-SA"/>
    </w:rPr>
  </w:style>
  <w:style w:type="paragraph" w:styleId="List">
    <w:name w:val="List"/>
    <w:basedOn w:val="BodyText"/>
    <w:uiPriority w:val="99"/>
    <w:rsid w:val="0062790B"/>
    <w:rPr>
      <w:rFonts w:cs="Arial"/>
    </w:rPr>
  </w:style>
  <w:style w:type="paragraph" w:customStyle="1" w:styleId="Podpis1">
    <w:name w:val="Podpis1"/>
    <w:basedOn w:val="Normal"/>
    <w:uiPriority w:val="99"/>
    <w:rsid w:val="006279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2790B"/>
    <w:pPr>
      <w:suppressLineNumbers/>
    </w:pPr>
    <w:rPr>
      <w:rFonts w:cs="Arial"/>
    </w:rPr>
  </w:style>
  <w:style w:type="paragraph" w:customStyle="1" w:styleId="NormalnyWeb1">
    <w:name w:val="Normalny (Web)1"/>
    <w:basedOn w:val="Normal"/>
    <w:uiPriority w:val="99"/>
    <w:rsid w:val="0062790B"/>
    <w:pPr>
      <w:spacing w:after="0" w:line="100" w:lineRule="atLeast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62790B"/>
    <w:pPr>
      <w:ind w:left="720"/>
    </w:pPr>
  </w:style>
  <w:style w:type="paragraph" w:styleId="Header">
    <w:name w:val="header"/>
    <w:basedOn w:val="Normal"/>
    <w:link w:val="HeaderChar"/>
    <w:uiPriority w:val="99"/>
    <w:rsid w:val="0062790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60"/>
    <w:rPr>
      <w:rFonts w:ascii="Calibri" w:eastAsia="SimSun" w:hAnsi="Calibri" w:cs="font46"/>
      <w:lang w:eastAsia="ar-SA"/>
    </w:rPr>
  </w:style>
  <w:style w:type="paragraph" w:styleId="Footer">
    <w:name w:val="footer"/>
    <w:basedOn w:val="Normal"/>
    <w:link w:val="FooterChar"/>
    <w:uiPriority w:val="99"/>
    <w:rsid w:val="0062790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E60"/>
    <w:rPr>
      <w:rFonts w:ascii="Calibri" w:eastAsia="SimSun" w:hAnsi="Calibri" w:cs="font46"/>
      <w:lang w:eastAsia="ar-SA"/>
    </w:rPr>
  </w:style>
  <w:style w:type="paragraph" w:customStyle="1" w:styleId="Liniapozioma">
    <w:name w:val="Linia pozioma"/>
    <w:basedOn w:val="Normal"/>
    <w:next w:val="BodyText"/>
    <w:uiPriority w:val="99"/>
    <w:rsid w:val="006279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99"/>
    <w:qFormat/>
    <w:rsid w:val="003E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2237</Words>
  <Characters>13425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 </dc:title>
  <dc:subject/>
  <dc:creator>Jafi Sport</dc:creator>
  <cp:keywords/>
  <dc:description/>
  <cp:lastModifiedBy>Wlasciciel</cp:lastModifiedBy>
  <cp:revision>2</cp:revision>
  <cp:lastPrinted>2016-03-04T09:05:00Z</cp:lastPrinted>
  <dcterms:created xsi:type="dcterms:W3CDTF">2020-06-16T07:51:00Z</dcterms:created>
  <dcterms:modified xsi:type="dcterms:W3CDTF">2020-06-16T07:51:00Z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